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20F" w:rsidRDefault="007B2957">
      <w:pPr>
        <w:pStyle w:val="DocumentName"/>
        <w:outlineLvl w:val="1"/>
      </w:pPr>
      <w:bookmarkStart w:id="0" w:name="_GoBack"/>
      <w:bookmarkEnd w:id="0"/>
      <w:r>
        <w:t>Privacy policy</w:t>
      </w:r>
    </w:p>
    <w:p w:rsidR="0003620F" w:rsidRDefault="007B2957">
      <w:pPr>
        <w:pStyle w:val="Level1Heading"/>
        <w:outlineLvl w:val="3"/>
      </w:pPr>
      <w:r>
        <w:t>1.</w:t>
      </w:r>
      <w:r>
        <w:tab/>
        <w:t>Introduction</w:t>
      </w:r>
    </w:p>
    <w:p w:rsidR="0003620F" w:rsidRDefault="007B2957">
      <w:pPr>
        <w:pStyle w:val="Level2Number"/>
      </w:pPr>
      <w:r>
        <w:t>1.1</w:t>
      </w:r>
      <w:r>
        <w:tab/>
        <w:t>We are committed to safeguarding the privacy of Charlotte Englefield Arts</w:t>
      </w:r>
      <w:r>
        <w:t xml:space="preserve"> visitors and service users</w:t>
      </w:r>
      <w:r>
        <w:t>.</w:t>
      </w:r>
    </w:p>
    <w:p w:rsidR="0003620F" w:rsidRDefault="007B2957">
      <w:pPr>
        <w:pStyle w:val="Level2Number"/>
      </w:pPr>
      <w:r>
        <w:t>1.2</w:t>
      </w:r>
      <w:r>
        <w:tab/>
        <w:t>This policy applies where we are acting as a data controller with respect to the</w:t>
      </w:r>
      <w:r>
        <w:t xml:space="preserve"> personal data of Charlotte Englefield Arts </w:t>
      </w:r>
      <w:r>
        <w:t>visitors and service users</w:t>
      </w:r>
      <w:r>
        <w:t>; in other words, where we determine the purposes and means of the processing of that personal data.</w:t>
      </w:r>
    </w:p>
    <w:p w:rsidR="0003620F" w:rsidRDefault="007B2957" w:rsidP="007B2957">
      <w:pPr>
        <w:pStyle w:val="Level2Number"/>
      </w:pPr>
      <w:r>
        <w:t>1.3</w:t>
      </w:r>
      <w:r>
        <w:tab/>
        <w:t>We use cookies on our website. Insofar as those cookies are not strictly necessary for the pr</w:t>
      </w:r>
      <w:r>
        <w:t xml:space="preserve">ovision of Charlotte Englefield Arts </w:t>
      </w:r>
      <w:r>
        <w:t>website and services</w:t>
      </w:r>
      <w:r>
        <w:t>, we will ask you to consent to our use of cookies when you first visit our website.</w:t>
      </w:r>
    </w:p>
    <w:p w:rsidR="0003620F" w:rsidRDefault="007B2957">
      <w:pPr>
        <w:pStyle w:val="Level2Number"/>
      </w:pPr>
      <w:r>
        <w:t>1.5</w:t>
      </w:r>
      <w:r>
        <w:tab/>
        <w:t xml:space="preserve">In this policy, "we", "us" and </w:t>
      </w:r>
      <w:proofErr w:type="gramStart"/>
      <w:r>
        <w:t>"our"</w:t>
      </w:r>
      <w:proofErr w:type="gramEnd"/>
      <w:r>
        <w:t xml:space="preserve"> refer to Charlotte Englefield Art.</w:t>
      </w:r>
      <w:r>
        <w:t xml:space="preserve"> For mor</w:t>
      </w:r>
      <w:r>
        <w:t>e information about us, see Section 12.]</w:t>
      </w:r>
    </w:p>
    <w:p w:rsidR="0003620F" w:rsidRDefault="007B2957">
      <w:pPr>
        <w:pStyle w:val="Level1Heading"/>
        <w:outlineLvl w:val="3"/>
      </w:pPr>
      <w:r>
        <w:t>2.</w:t>
      </w:r>
      <w:r>
        <w:tab/>
        <w:t>How we use your personal data</w:t>
      </w:r>
    </w:p>
    <w:p w:rsidR="0003620F" w:rsidRDefault="007B2957">
      <w:pPr>
        <w:pStyle w:val="Level2Number"/>
      </w:pPr>
      <w:r>
        <w:t>2.1</w:t>
      </w:r>
      <w:r>
        <w:tab/>
        <w:t>In this Section 2 we have set out:</w:t>
      </w:r>
    </w:p>
    <w:p w:rsidR="0003620F" w:rsidRDefault="007B2957">
      <w:pPr>
        <w:pStyle w:val="Level3Number"/>
      </w:pPr>
      <w:r>
        <w:t>(a)</w:t>
      </w:r>
      <w:r>
        <w:tab/>
        <w:t>the general categories of personal data that we may process;</w:t>
      </w:r>
    </w:p>
    <w:p w:rsidR="0003620F" w:rsidRDefault="007B2957">
      <w:pPr>
        <w:pStyle w:val="Level3Number"/>
      </w:pPr>
      <w:r>
        <w:t>(b)</w:t>
      </w:r>
      <w:r>
        <w:tab/>
        <w:t>I</w:t>
      </w:r>
      <w:r>
        <w:t>n the case of personal data that we did not obtain directly from you, th</w:t>
      </w:r>
      <w:r>
        <w:t>e source and specific categories of that data</w:t>
      </w:r>
      <w:r>
        <w:t>;</w:t>
      </w:r>
    </w:p>
    <w:p w:rsidR="0003620F" w:rsidRDefault="007B2957">
      <w:pPr>
        <w:pStyle w:val="Level3Number"/>
      </w:pPr>
      <w:r>
        <w:t>(c)</w:t>
      </w:r>
      <w:r>
        <w:tab/>
        <w:t>the purposes for which we may process personal data; and</w:t>
      </w:r>
    </w:p>
    <w:p w:rsidR="0003620F" w:rsidRDefault="007B2957">
      <w:pPr>
        <w:pStyle w:val="Level3Number"/>
      </w:pPr>
      <w:r>
        <w:t>(d)</w:t>
      </w:r>
      <w:r>
        <w:tab/>
        <w:t>the legal bases of the processing.</w:t>
      </w:r>
    </w:p>
    <w:p w:rsidR="0003620F" w:rsidRDefault="007B2957">
      <w:pPr>
        <w:pStyle w:val="Level2Number"/>
      </w:pPr>
      <w:r>
        <w:t>2.2</w:t>
      </w:r>
      <w:r>
        <w:tab/>
        <w:t xml:space="preserve">We may process </w:t>
      </w:r>
      <w:r>
        <w:t>data about your use of our website and services</w:t>
      </w:r>
      <w:r>
        <w:t xml:space="preserve"> </w:t>
      </w:r>
      <w:r>
        <w:t>"</w:t>
      </w:r>
      <w:r>
        <w:rPr>
          <w:b/>
          <w:bCs/>
        </w:rPr>
        <w:t>usage data</w:t>
      </w:r>
      <w:r>
        <w:t>"</w:t>
      </w:r>
      <w:r>
        <w:t>. The usage data may incl</w:t>
      </w:r>
      <w:r>
        <w:t xml:space="preserve">ude </w:t>
      </w:r>
      <w:r>
        <w:t>your IP address, geographical location, browser type and version, operating system, referral source, length of visit, page views and website navigation paths, as well as information about the timing, frequency and pattern of your service use</w:t>
      </w:r>
      <w:r>
        <w:t>. The sou</w:t>
      </w:r>
      <w:r>
        <w:t xml:space="preserve">rce of the usage data is </w:t>
      </w:r>
      <w:r>
        <w:t>our analytics tracking system</w:t>
      </w:r>
      <w:r>
        <w:t xml:space="preserve">. This usage data may be processed </w:t>
      </w:r>
      <w:r>
        <w:t xml:space="preserve">for the purposes of </w:t>
      </w:r>
      <w:proofErr w:type="spellStart"/>
      <w:r>
        <w:t>analysing</w:t>
      </w:r>
      <w:proofErr w:type="spellEnd"/>
      <w:r>
        <w:t xml:space="preserve"> the use of the website and services</w:t>
      </w:r>
      <w:r>
        <w:t xml:space="preserve">. The legal basis for this processing is </w:t>
      </w:r>
      <w:r>
        <w:t>consent</w:t>
      </w:r>
      <w:r>
        <w:t xml:space="preserve"> OR </w:t>
      </w:r>
      <w:r>
        <w:t>our legitimate interests, namely [monitorin</w:t>
      </w:r>
      <w:r>
        <w:t>g and improving our website and services</w:t>
      </w:r>
      <w:r>
        <w:t>.</w:t>
      </w:r>
    </w:p>
    <w:p w:rsidR="0003620F" w:rsidRDefault="007B2957">
      <w:pPr>
        <w:pStyle w:val="Level2Number"/>
      </w:pPr>
      <w:r>
        <w:t>2.3</w:t>
      </w:r>
      <w:r>
        <w:tab/>
        <w:t xml:space="preserve">We may process </w:t>
      </w:r>
      <w:r>
        <w:t>your website user account data</w:t>
      </w:r>
      <w:r>
        <w:t xml:space="preserve"> </w:t>
      </w:r>
      <w:r>
        <w:t>"</w:t>
      </w:r>
      <w:r>
        <w:rPr>
          <w:b/>
          <w:bCs/>
        </w:rPr>
        <w:t>account data</w:t>
      </w:r>
      <w:r>
        <w:t>"</w:t>
      </w:r>
      <w:r>
        <w:t>.</w:t>
      </w:r>
      <w:r>
        <w:t xml:space="preserve"> The account data may </w:t>
      </w:r>
      <w:r>
        <w:t>include your name and email address</w:t>
      </w:r>
      <w:r>
        <w:t>.</w:t>
      </w:r>
      <w:r>
        <w:t xml:space="preserve"> The source of the account data is </w:t>
      </w:r>
      <w:r>
        <w:t>you or your employer</w:t>
      </w:r>
      <w:r>
        <w:t>.</w:t>
      </w:r>
      <w:r>
        <w:t xml:space="preserve"> The account data may be processed </w:t>
      </w:r>
      <w:r>
        <w:t>for the purposes of operating our website, providing our services, ensuring the security of our website and services, maintaining back-ups of our databases and communicating with you.</w:t>
      </w:r>
      <w:r>
        <w:t xml:space="preserve"> The legal basis for this processing</w:t>
      </w:r>
      <w:r>
        <w:t xml:space="preserve"> is </w:t>
      </w:r>
      <w:r>
        <w:t>consent,</w:t>
      </w:r>
      <w:r>
        <w:t xml:space="preserve"> </w:t>
      </w:r>
      <w:r>
        <w:t xml:space="preserve">our legitimate interests, namely </w:t>
      </w:r>
      <w:r>
        <w:t>the proper administration of our website and business,</w:t>
      </w:r>
      <w:r>
        <w:t xml:space="preserve"> </w:t>
      </w:r>
      <w:r>
        <w:t>the performance of a contract between you and us and/or taking steps, at your request, to enter into such a contract</w:t>
      </w:r>
      <w:r>
        <w:t>.</w:t>
      </w:r>
    </w:p>
    <w:p w:rsidR="0003620F" w:rsidRDefault="007B2957">
      <w:pPr>
        <w:pStyle w:val="Level2Number"/>
      </w:pPr>
      <w:r>
        <w:t>2.4</w:t>
      </w:r>
      <w:r>
        <w:tab/>
      </w:r>
      <w:r>
        <w:t xml:space="preserve">We may process </w:t>
      </w:r>
      <w:r>
        <w:t xml:space="preserve">information that you post for publication on our website or through our services </w:t>
      </w:r>
      <w:r>
        <w:t>"</w:t>
      </w:r>
      <w:r>
        <w:rPr>
          <w:b/>
          <w:bCs/>
        </w:rPr>
        <w:t>publication data</w:t>
      </w:r>
      <w:r>
        <w:t>"</w:t>
      </w:r>
      <w:r>
        <w:t xml:space="preserve">. The publication data may be processed </w:t>
      </w:r>
      <w:r>
        <w:t>for the purposes of enabling such publication and administering our website and services</w:t>
      </w:r>
      <w:r>
        <w:t>. The le</w:t>
      </w:r>
      <w:r>
        <w:t xml:space="preserve">gal basis for this processing is </w:t>
      </w:r>
      <w:r>
        <w:t xml:space="preserve">consent, </w:t>
      </w:r>
      <w:r>
        <w:t xml:space="preserve">our legitimate interests, namely </w:t>
      </w:r>
      <w:r>
        <w:t xml:space="preserve">the proper administration of our website and </w:t>
      </w:r>
      <w:r>
        <w:lastRenderedPageBreak/>
        <w:t xml:space="preserve">business, </w:t>
      </w:r>
      <w:r>
        <w:t>the performance of a contract between you and us and/or taking steps, at your request, to enter into such a contract</w:t>
      </w:r>
      <w:r>
        <w:t>.</w:t>
      </w:r>
    </w:p>
    <w:p w:rsidR="0003620F" w:rsidRDefault="007B2957">
      <w:pPr>
        <w:pStyle w:val="Level2Number"/>
      </w:pPr>
      <w:r>
        <w:t>2.5</w:t>
      </w:r>
      <w:r>
        <w:tab/>
        <w:t xml:space="preserve">We may process </w:t>
      </w:r>
      <w:r>
        <w:t>information contained in any enquiry you submit to us regarding goods and/or services</w:t>
      </w:r>
      <w:r>
        <w:t xml:space="preserve"> </w:t>
      </w:r>
      <w:r>
        <w:t>"</w:t>
      </w:r>
      <w:r>
        <w:rPr>
          <w:b/>
          <w:bCs/>
        </w:rPr>
        <w:t>enquiry data</w:t>
      </w:r>
      <w:r>
        <w:t>"</w:t>
      </w:r>
      <w:r>
        <w:t xml:space="preserve">. The enquiry data may be processed </w:t>
      </w:r>
      <w:r>
        <w:t>for the purposes of offering, marketing and selling relevant goods and/</w:t>
      </w:r>
      <w:r>
        <w:t>or services to you</w:t>
      </w:r>
      <w:r>
        <w:t xml:space="preserve">. The legal basis for this processing is </w:t>
      </w:r>
      <w:r>
        <w:t>consent,</w:t>
      </w:r>
      <w:r>
        <w:t xml:space="preserve"> </w:t>
      </w:r>
      <w:r>
        <w:t xml:space="preserve">our legitimate interests, namely </w:t>
      </w:r>
      <w:r>
        <w:t>the proper administration of our website and business,</w:t>
      </w:r>
      <w:r>
        <w:t xml:space="preserve"> </w:t>
      </w:r>
      <w:r>
        <w:t>the performance of a contract between you and us and/or the taking steps, at your reques</w:t>
      </w:r>
      <w:r>
        <w:t>t, to enter into such a contract.</w:t>
      </w:r>
    </w:p>
    <w:p w:rsidR="0003620F" w:rsidRDefault="007B2957">
      <w:pPr>
        <w:pStyle w:val="Level2Number"/>
      </w:pPr>
      <w:r>
        <w:t>2.6</w:t>
      </w:r>
      <w:r>
        <w:tab/>
        <w:t xml:space="preserve">We may process </w:t>
      </w:r>
      <w:r>
        <w:t>information relating to transactions, including purchases of goods and/or services, that you enter into with us and/or through our website</w:t>
      </w:r>
      <w:r>
        <w:t xml:space="preserve"> </w:t>
      </w:r>
      <w:r>
        <w:t>"</w:t>
      </w:r>
      <w:r>
        <w:rPr>
          <w:b/>
          <w:bCs/>
        </w:rPr>
        <w:t>transaction data</w:t>
      </w:r>
      <w:r>
        <w:t>"</w:t>
      </w:r>
      <w:r>
        <w:t>.</w:t>
      </w:r>
      <w:r>
        <w:t xml:space="preserve"> The transaction d</w:t>
      </w:r>
      <w:r>
        <w:t xml:space="preserve">ata may include </w:t>
      </w:r>
      <w:r>
        <w:t>your contact details, your card details and the transaction details</w:t>
      </w:r>
      <w:r>
        <w:t xml:space="preserve">.  </w:t>
      </w:r>
      <w:r>
        <w:t xml:space="preserve">The source of the transaction data is </w:t>
      </w:r>
      <w:r>
        <w:t>you and/or our payment services provider</w:t>
      </w:r>
      <w:r>
        <w:t xml:space="preserve">.  </w:t>
      </w:r>
      <w:r>
        <w:t xml:space="preserve">The transaction data may be processed </w:t>
      </w:r>
      <w:r>
        <w:t>for the purpose of supplying the purchased go</w:t>
      </w:r>
      <w:r>
        <w:t>ods and/or services and keeping proper records of those transactions</w:t>
      </w:r>
      <w:r>
        <w:t xml:space="preserve">. The legal basis for this processing is </w:t>
      </w:r>
      <w:r>
        <w:t xml:space="preserve">the performance of a contract between you and us and/or taking steps, at your request, to enter into such a contract; providing that, if you are </w:t>
      </w:r>
      <w:r>
        <w:t xml:space="preserve">not the person contracting with us, the legal basis for this processing is our legitimate interests, namely </w:t>
      </w:r>
      <w:r>
        <w:t>the proper administration of our website and business</w:t>
      </w:r>
      <w:r>
        <w:t>.</w:t>
      </w:r>
    </w:p>
    <w:p w:rsidR="0003620F" w:rsidRDefault="007B2957">
      <w:pPr>
        <w:pStyle w:val="Level2Number"/>
      </w:pPr>
      <w:r>
        <w:t>2.7</w:t>
      </w:r>
      <w:r>
        <w:tab/>
        <w:t xml:space="preserve">We may process </w:t>
      </w:r>
      <w:r>
        <w:t xml:space="preserve">information that you provide to us for the </w:t>
      </w:r>
      <w:r>
        <w:t>purpose of subscribing to our email notifications and/or newsletters</w:t>
      </w:r>
      <w:r>
        <w:t xml:space="preserve"> </w:t>
      </w:r>
      <w:r>
        <w:t>"</w:t>
      </w:r>
      <w:r>
        <w:rPr>
          <w:b/>
          <w:bCs/>
        </w:rPr>
        <w:t>notification data</w:t>
      </w:r>
      <w:r>
        <w:t>"</w:t>
      </w:r>
      <w:r>
        <w:t xml:space="preserve">. The notification data may be processed </w:t>
      </w:r>
      <w:r>
        <w:t xml:space="preserve">for the purposes of sending you the relevant notifications and/or newsletters]. The legal basis for this processing is </w:t>
      </w:r>
      <w:r>
        <w:t>con</w:t>
      </w:r>
      <w:r>
        <w:t xml:space="preserve">sent, </w:t>
      </w:r>
      <w:r>
        <w:t xml:space="preserve">our legitimate interests, namely </w:t>
      </w:r>
      <w:r>
        <w:t>communications with our website visitors and service users,</w:t>
      </w:r>
      <w:r>
        <w:t xml:space="preserve"> </w:t>
      </w:r>
      <w:r>
        <w:t>the performance of a contract between you and us and/or taking steps, at your request, to enter into such a contract</w:t>
      </w:r>
      <w:r>
        <w:t>.</w:t>
      </w:r>
    </w:p>
    <w:p w:rsidR="0003620F" w:rsidRDefault="0003620F">
      <w:pPr>
        <w:pStyle w:val="Level2Number"/>
      </w:pPr>
    </w:p>
    <w:p w:rsidR="0003620F" w:rsidRDefault="007B2957">
      <w:pPr>
        <w:pStyle w:val="Level2Number"/>
      </w:pPr>
      <w:r>
        <w:t>2.9</w:t>
      </w:r>
      <w:r>
        <w:tab/>
        <w:t xml:space="preserve">We may process </w:t>
      </w:r>
      <w:r>
        <w:t>any of your personal dat</w:t>
      </w:r>
      <w:r>
        <w:t>a identified in this policy</w:t>
      </w:r>
      <w:r>
        <w:t xml:space="preserve"> where necessary for </w:t>
      </w:r>
      <w:r>
        <w:t xml:space="preserve">the establishment, exercise or </w:t>
      </w:r>
      <w:proofErr w:type="spellStart"/>
      <w:r>
        <w:t>defence</w:t>
      </w:r>
      <w:proofErr w:type="spellEnd"/>
      <w:r>
        <w:t xml:space="preserve"> of legal claims, whether in court proceedings or in an administrative or out-of-court procedure</w:t>
      </w:r>
      <w:r>
        <w:t>. The legal basis for this processing is our legitimate interests, name</w:t>
      </w:r>
      <w:r>
        <w:t xml:space="preserve">ly </w:t>
      </w:r>
      <w:r>
        <w:t>the protection and assertion of our legal rights, your legal rights and the legal rights of others</w:t>
      </w:r>
      <w:r>
        <w:t>.</w:t>
      </w:r>
    </w:p>
    <w:p w:rsidR="0003620F" w:rsidRDefault="007B2957">
      <w:pPr>
        <w:pStyle w:val="Level2Number"/>
      </w:pPr>
      <w:r>
        <w:t>2.10</w:t>
      </w:r>
      <w:r>
        <w:tab/>
        <w:t xml:space="preserve">We may process </w:t>
      </w:r>
      <w:r>
        <w:t>any of your personal data identified in this policy</w:t>
      </w:r>
      <w:r>
        <w:t xml:space="preserve"> where necessary for </w:t>
      </w:r>
      <w:r>
        <w:t>the purposes of obtaining or maintaining insurance cover</w:t>
      </w:r>
      <w:r>
        <w:t xml:space="preserve">age, managing risks, or obtaining professional advice]. The legal basis for this processing is our legitimate interests, namely </w:t>
      </w:r>
      <w:r>
        <w:t>the proper protection of our business against risks</w:t>
      </w:r>
      <w:r>
        <w:t>.</w:t>
      </w:r>
    </w:p>
    <w:p w:rsidR="0003620F" w:rsidRDefault="007B2957">
      <w:pPr>
        <w:pStyle w:val="Level2Number"/>
      </w:pPr>
      <w:r>
        <w:t>2.11</w:t>
      </w:r>
      <w:r>
        <w:tab/>
        <w:t>In addition to the specific purposes for which we may process your p</w:t>
      </w:r>
      <w:r>
        <w:t xml:space="preserve">ersonal data set out in this Section 2, we may also process </w:t>
      </w:r>
      <w:r>
        <w:t>any of your personal data</w:t>
      </w:r>
      <w:r>
        <w:t xml:space="preserve"> where such processing is necessary</w:t>
      </w:r>
      <w:r>
        <w:t xml:space="preserve"> for compliance with a legal obligation to which we are subject, or </w:t>
      </w:r>
      <w:r>
        <w:t xml:space="preserve">in order to protect your vital interests or the vital interests </w:t>
      </w:r>
      <w:r>
        <w:t>of another natural person.</w:t>
      </w:r>
    </w:p>
    <w:p w:rsidR="0003620F" w:rsidRDefault="007B2957">
      <w:pPr>
        <w:pStyle w:val="Level2Number"/>
      </w:pPr>
      <w:r>
        <w:t>2.12</w:t>
      </w:r>
      <w:r>
        <w:tab/>
        <w:t>Please do not supply any other person's personal data to us, unless we prompt you to do so.</w:t>
      </w:r>
    </w:p>
    <w:p w:rsidR="0003620F" w:rsidRDefault="007B2957">
      <w:pPr>
        <w:pStyle w:val="Level1Heading"/>
        <w:outlineLvl w:val="3"/>
      </w:pPr>
      <w:r>
        <w:t>3.</w:t>
      </w:r>
      <w:r>
        <w:tab/>
        <w:t>Providing your personal data to others</w:t>
      </w:r>
    </w:p>
    <w:p w:rsidR="0003620F" w:rsidRDefault="007B2957">
      <w:pPr>
        <w:pStyle w:val="Level2Number"/>
      </w:pPr>
      <w:r>
        <w:lastRenderedPageBreak/>
        <w:t>3.1</w:t>
      </w:r>
      <w:r>
        <w:tab/>
        <w:t xml:space="preserve">We may disclose </w:t>
      </w:r>
      <w:r>
        <w:t>your personal data</w:t>
      </w:r>
      <w:r>
        <w:t xml:space="preserve"> to </w:t>
      </w:r>
      <w:r>
        <w:t>our insurers and/or professional advisers</w:t>
      </w:r>
      <w:r>
        <w:t xml:space="preserve"> in</w:t>
      </w:r>
      <w:r>
        <w:t xml:space="preserve">sofar as reasonably necessary for the purposes of </w:t>
      </w:r>
      <w:r>
        <w:t xml:space="preserve">obtaining or maintaining insurance coverage, managing risks, obtaining professional advice, or the establishment, exercise or </w:t>
      </w:r>
      <w:proofErr w:type="spellStart"/>
      <w:r>
        <w:t>defence</w:t>
      </w:r>
      <w:proofErr w:type="spellEnd"/>
      <w:r>
        <w:t xml:space="preserve"> of legal claims, whether in court proceedings or in an administrative o</w:t>
      </w:r>
      <w:r>
        <w:t>r out-of-court procedure</w:t>
      </w:r>
      <w:r>
        <w:t>.</w:t>
      </w:r>
    </w:p>
    <w:p w:rsidR="0003620F" w:rsidRDefault="007B2957" w:rsidP="007B2957">
      <w:pPr>
        <w:pStyle w:val="Level2Number"/>
      </w:pPr>
      <w:r>
        <w:t>3.2</w:t>
      </w:r>
      <w:r>
        <w:tab/>
      </w:r>
      <w:r>
        <w:t xml:space="preserve">Your personal data held in our website database </w:t>
      </w:r>
      <w:r>
        <w:t>will be stored on the servers of our hosting services providers</w:t>
      </w:r>
      <w:r>
        <w:t>.</w:t>
      </w:r>
    </w:p>
    <w:p w:rsidR="007B2957" w:rsidRDefault="007B2957" w:rsidP="007B2957">
      <w:pPr>
        <w:pStyle w:val="Level2Number"/>
      </w:pPr>
      <w:r>
        <w:t>3.4</w:t>
      </w:r>
      <w:r>
        <w:tab/>
        <w:t xml:space="preserve">In addition to the specific disclosures of personal data set out in this Section 3, we may disclose your </w:t>
      </w:r>
      <w:r>
        <w:t>personal data where such disclosure is necessary for compliance with a legal obligation to which we are subject, or in order to protect your vital interests or the vital interests of another natural person.</w:t>
      </w:r>
      <w:r>
        <w:t xml:space="preserve"> We may also disclose your personal data where su</w:t>
      </w:r>
      <w:r>
        <w:t xml:space="preserve">ch disclosure is necessary for the establishment, exercise or </w:t>
      </w:r>
      <w:proofErr w:type="spellStart"/>
      <w:r>
        <w:t>defence</w:t>
      </w:r>
      <w:proofErr w:type="spellEnd"/>
      <w:r>
        <w:t xml:space="preserve"> of legal claims, whether in court proceedings or in an administrative or out-of-court procedure.</w:t>
      </w:r>
    </w:p>
    <w:p w:rsidR="0003620F" w:rsidRDefault="007B2957">
      <w:pPr>
        <w:pStyle w:val="Level1Heading"/>
        <w:outlineLvl w:val="3"/>
      </w:pPr>
      <w:r>
        <w:t>4.</w:t>
      </w:r>
      <w:r>
        <w:tab/>
        <w:t>International transfers of your personal data</w:t>
      </w:r>
    </w:p>
    <w:p w:rsidR="0003620F" w:rsidRDefault="007B2957">
      <w:pPr>
        <w:pStyle w:val="Level2Number"/>
      </w:pPr>
      <w:r>
        <w:t>4.1</w:t>
      </w:r>
      <w:r>
        <w:tab/>
        <w:t>In this Section 4, we provide infor</w:t>
      </w:r>
      <w:r>
        <w:t xml:space="preserve">mation about the circumstances in which your personal data may be transferred to </w:t>
      </w:r>
      <w:r>
        <w:t>countries outside the European Economic Area (EEA)</w:t>
      </w:r>
      <w:r>
        <w:t>.</w:t>
      </w:r>
    </w:p>
    <w:p w:rsidR="0003620F" w:rsidRDefault="007B2957">
      <w:pPr>
        <w:pStyle w:val="Level2Number"/>
      </w:pPr>
      <w:r>
        <w:t>4.2</w:t>
      </w:r>
      <w:r>
        <w:tab/>
        <w:t xml:space="preserve">The hosting facilities for our website are situated in </w:t>
      </w:r>
      <w:r>
        <w:rPr>
          <w:i/>
          <w:iCs/>
        </w:rPr>
        <w:t>[specify countries]</w:t>
      </w:r>
      <w:r>
        <w:t>.[ The European Commission has made an "ade</w:t>
      </w:r>
      <w:r>
        <w:t>quacy decision" with respect to [the data protection laws of each of these countries].][ Transfers to [each of these countries] will be protected by appropriate safeguards, namely [the use of standard data protection clauses adopted or approved by the Euro</w:t>
      </w:r>
      <w:r>
        <w:t xml:space="preserve">pean Commission, a copy of which you can obtain from </w:t>
      </w:r>
      <w:r>
        <w:rPr>
          <w:i/>
          <w:iCs/>
        </w:rPr>
        <w:t>[source]</w:t>
      </w:r>
      <w:r>
        <w:t>] OR [</w:t>
      </w:r>
      <w:r>
        <w:rPr>
          <w:i/>
          <w:iCs/>
        </w:rPr>
        <w:t>[specify appropriate safeguards and means to obtain a copy]</w:t>
      </w:r>
      <w:r>
        <w:t>].]</w:t>
      </w:r>
    </w:p>
    <w:p w:rsidR="0003620F" w:rsidRDefault="007B2957">
      <w:pPr>
        <w:pStyle w:val="Level2Number"/>
      </w:pPr>
      <w:r>
        <w:t>4.3</w:t>
      </w:r>
      <w:r>
        <w:tab/>
      </w:r>
      <w:r>
        <w:rPr>
          <w:i/>
          <w:iCs/>
        </w:rPr>
        <w:t>[Specify category or categories of supplier or subcontractor]</w:t>
      </w:r>
      <w:r>
        <w:t xml:space="preserve"> [is] OR [are] situated in </w:t>
      </w:r>
      <w:r>
        <w:rPr>
          <w:i/>
          <w:iCs/>
        </w:rPr>
        <w:t>[specify countries]</w:t>
      </w:r>
      <w:r>
        <w:t>.[ The European</w:t>
      </w:r>
      <w:r>
        <w:t xml:space="preserve"> Commission has made an "adequacy decision" with respect to [the data protection laws of each of these countries].][ Transfers to [each of these countries] will be protected by appropriate safeguards, namely [the use of standard data protection clauses ado</w:t>
      </w:r>
      <w:r>
        <w:t xml:space="preserve">pted or approved by the European Commission, a copy of which can be obtained from </w:t>
      </w:r>
      <w:r>
        <w:rPr>
          <w:i/>
          <w:iCs/>
        </w:rPr>
        <w:t>[source]</w:t>
      </w:r>
      <w:r>
        <w:t>] OR [</w:t>
      </w:r>
      <w:r>
        <w:rPr>
          <w:i/>
          <w:iCs/>
        </w:rPr>
        <w:t>[specify appropriate safeguards and means to obtain a copy]</w:t>
      </w:r>
      <w:r>
        <w:t>].]</w:t>
      </w:r>
    </w:p>
    <w:p w:rsidR="0003620F" w:rsidRDefault="0003620F">
      <w:pPr>
        <w:pStyle w:val="Level2Number"/>
      </w:pPr>
    </w:p>
    <w:p w:rsidR="0003620F" w:rsidRDefault="007B2957">
      <w:pPr>
        <w:pStyle w:val="Level1Heading"/>
        <w:outlineLvl w:val="3"/>
      </w:pPr>
      <w:r>
        <w:t>5.</w:t>
      </w:r>
      <w:r>
        <w:tab/>
        <w:t>Retaining and deleting personal data</w:t>
      </w:r>
    </w:p>
    <w:p w:rsidR="0003620F" w:rsidRDefault="007B2957">
      <w:pPr>
        <w:pStyle w:val="Level2Number"/>
      </w:pPr>
      <w:r>
        <w:t>5.1</w:t>
      </w:r>
      <w:r>
        <w:tab/>
        <w:t>This Section 5 sets out our data retention policies and procedure, which are de</w:t>
      </w:r>
      <w:r>
        <w:t>signed to help ensure that we comply with our legal obligations in relation to the retention and deletion of personal data.</w:t>
      </w:r>
    </w:p>
    <w:p w:rsidR="0003620F" w:rsidRDefault="007B2957">
      <w:pPr>
        <w:pStyle w:val="Level2Number"/>
      </w:pPr>
      <w:r>
        <w:t>5.2</w:t>
      </w:r>
      <w:r>
        <w:tab/>
        <w:t>Personal data that we process for any purpose or purposes shall not be kept for longer than is necessary for that purpose or tho</w:t>
      </w:r>
      <w:r>
        <w:t>se purposes.</w:t>
      </w:r>
    </w:p>
    <w:p w:rsidR="0003620F" w:rsidRDefault="007B2957">
      <w:pPr>
        <w:pStyle w:val="Level2Number"/>
      </w:pPr>
      <w:r>
        <w:t>5.3</w:t>
      </w:r>
      <w:r>
        <w:tab/>
        <w:t>We will retain your personal data as follows:</w:t>
      </w:r>
    </w:p>
    <w:p w:rsidR="0003620F" w:rsidRDefault="007B2957">
      <w:pPr>
        <w:pStyle w:val="Level3Number"/>
      </w:pPr>
      <w:r>
        <w:t>(a)</w:t>
      </w:r>
      <w:r>
        <w:tab/>
      </w:r>
      <w:r>
        <w:t xml:space="preserve">usage data will be retained </w:t>
      </w:r>
      <w:r>
        <w:t>for a maximum period of 3 years</w:t>
      </w:r>
      <w:r>
        <w:t xml:space="preserve"> following that date of collection</w:t>
      </w:r>
      <w:r>
        <w:t>;</w:t>
      </w:r>
    </w:p>
    <w:p w:rsidR="0003620F" w:rsidRDefault="007B2957">
      <w:pPr>
        <w:pStyle w:val="Level3Number"/>
      </w:pPr>
      <w:r>
        <w:t>(b)</w:t>
      </w:r>
      <w:r>
        <w:tab/>
      </w:r>
      <w:r>
        <w:t>account data will be retained</w:t>
      </w:r>
      <w:r>
        <w:t xml:space="preserve"> for a maximum period of 3 years</w:t>
      </w:r>
      <w:r>
        <w:t xml:space="preserve"> following the</w:t>
      </w:r>
      <w:r>
        <w:t xml:space="preserve"> date of closure of the relevant account</w:t>
      </w:r>
      <w:r>
        <w:t>;</w:t>
      </w:r>
    </w:p>
    <w:p w:rsidR="0003620F" w:rsidRDefault="007B2957">
      <w:pPr>
        <w:pStyle w:val="Level3Number"/>
      </w:pPr>
      <w:r>
        <w:lastRenderedPageBreak/>
        <w:t>(c)</w:t>
      </w:r>
      <w:r>
        <w:tab/>
      </w:r>
      <w:r>
        <w:t xml:space="preserve">publication data will be retained </w:t>
      </w:r>
      <w:r>
        <w:t xml:space="preserve">for a maximum period of 3 years </w:t>
      </w:r>
      <w:r>
        <w:t>following that date</w:t>
      </w:r>
      <w:r>
        <w:t>;</w:t>
      </w:r>
    </w:p>
    <w:p w:rsidR="0003620F" w:rsidRDefault="007B2957">
      <w:pPr>
        <w:pStyle w:val="Level3Number"/>
      </w:pPr>
      <w:r>
        <w:t>(d)</w:t>
      </w:r>
      <w:r>
        <w:tab/>
      </w:r>
      <w:r>
        <w:t xml:space="preserve">enquiry data will be retained </w:t>
      </w:r>
      <w:r>
        <w:t xml:space="preserve">for a maximum period of 3 years </w:t>
      </w:r>
      <w:r>
        <w:t>following that date</w:t>
      </w:r>
      <w:r>
        <w:t>;</w:t>
      </w:r>
    </w:p>
    <w:p w:rsidR="0003620F" w:rsidRDefault="007B2957">
      <w:pPr>
        <w:pStyle w:val="Level3Number"/>
      </w:pPr>
      <w:r>
        <w:t>(e)</w:t>
      </w:r>
      <w:r>
        <w:tab/>
      </w:r>
      <w:r>
        <w:t xml:space="preserve">transaction data will be retained for a maximum period of 3 years </w:t>
      </w:r>
      <w:r>
        <w:t>following the</w:t>
      </w:r>
      <w:r>
        <w:t xml:space="preserve"> date of transaction</w:t>
      </w:r>
      <w:r>
        <w:t>;</w:t>
      </w:r>
    </w:p>
    <w:p w:rsidR="0003620F" w:rsidRDefault="007B2957">
      <w:pPr>
        <w:pStyle w:val="Level3Number"/>
      </w:pPr>
      <w:r>
        <w:t>(f)</w:t>
      </w:r>
      <w:r>
        <w:tab/>
      </w:r>
      <w:r>
        <w:t>not</w:t>
      </w:r>
      <w:r>
        <w:t xml:space="preserve">ification data will be retained </w:t>
      </w:r>
      <w:r>
        <w:t xml:space="preserve">for a maximum period of 3 years </w:t>
      </w:r>
      <w:r>
        <w:t>following</w:t>
      </w:r>
      <w:r>
        <w:t xml:space="preserve"> the date that we are instructed to cease sending</w:t>
      </w:r>
      <w:r>
        <w:t xml:space="preserve">, </w:t>
      </w:r>
      <w:r>
        <w:t>providing that we will retain notification data insofar</w:t>
      </w:r>
      <w:r>
        <w:t xml:space="preserve"> as necessary to fulfil any request you make to actively suppress notifications</w:t>
      </w:r>
      <w:r>
        <w:t>; and</w:t>
      </w:r>
    </w:p>
    <w:p w:rsidR="0003620F" w:rsidRDefault="007B2957" w:rsidP="007B2957">
      <w:pPr>
        <w:pStyle w:val="Level3Number"/>
      </w:pPr>
      <w:r>
        <w:t>(g)</w:t>
      </w:r>
      <w:r>
        <w:tab/>
        <w:t xml:space="preserve"> </w:t>
      </w:r>
      <w:r>
        <w:rPr>
          <w:i/>
          <w:iCs/>
        </w:rPr>
        <w:t>data category</w:t>
      </w:r>
      <w:r>
        <w:t xml:space="preserve"> will be retained </w:t>
      </w:r>
      <w:r>
        <w:t>for a maximum period of 3 years</w:t>
      </w:r>
      <w:r>
        <w:t xml:space="preserve"> following</w:t>
      </w:r>
      <w:r>
        <w:t>.</w:t>
      </w:r>
    </w:p>
    <w:p w:rsidR="0003620F" w:rsidRDefault="007B2957">
      <w:pPr>
        <w:pStyle w:val="Level2Number"/>
      </w:pPr>
      <w:r>
        <w:t>5.4</w:t>
      </w:r>
      <w:r>
        <w:tab/>
        <w:t>Notwithstanding the other provisions of this Section 5, we may retain your personal data where such retention is necessary for compliance with a legal obligation to which we are subject, or in order to protect your vital interests or the vital interes</w:t>
      </w:r>
      <w:r>
        <w:t>ts of another natural person.</w:t>
      </w:r>
    </w:p>
    <w:p w:rsidR="0003620F" w:rsidRDefault="007B2957">
      <w:pPr>
        <w:pStyle w:val="Level1Heading"/>
        <w:outlineLvl w:val="3"/>
      </w:pPr>
      <w:r>
        <w:t>6.</w:t>
      </w:r>
      <w:r>
        <w:tab/>
        <w:t>Your rights</w:t>
      </w:r>
    </w:p>
    <w:p w:rsidR="0003620F" w:rsidRDefault="007B2957">
      <w:pPr>
        <w:pStyle w:val="Level2Number"/>
      </w:pPr>
      <w:r>
        <w:t>6.1</w:t>
      </w:r>
      <w:r>
        <w:tab/>
        <w:t>In this Section 6, we have listed the rights that you have under data protection law.</w:t>
      </w:r>
    </w:p>
    <w:p w:rsidR="0003620F" w:rsidRDefault="007B2957">
      <w:pPr>
        <w:pStyle w:val="Level2Number"/>
      </w:pPr>
      <w:r>
        <w:t>6.2</w:t>
      </w:r>
      <w:r>
        <w:tab/>
        <w:t>Your principal rights under data protection law are:</w:t>
      </w:r>
    </w:p>
    <w:p w:rsidR="0003620F" w:rsidRDefault="007B2957">
      <w:pPr>
        <w:pStyle w:val="Level3Number"/>
      </w:pPr>
      <w:r>
        <w:t>(a)</w:t>
      </w:r>
      <w:r>
        <w:tab/>
        <w:t xml:space="preserve">the right to access - you can ask for copies of your </w:t>
      </w:r>
      <w:r>
        <w:t>personal data;</w:t>
      </w:r>
    </w:p>
    <w:p w:rsidR="0003620F" w:rsidRDefault="007B2957">
      <w:pPr>
        <w:pStyle w:val="Level3Number"/>
      </w:pPr>
      <w:r>
        <w:t>(b)</w:t>
      </w:r>
      <w:r>
        <w:tab/>
        <w:t>the right to rectification - you can ask us to rectify inaccurate personal data and to complete incomplete personal data;</w:t>
      </w:r>
    </w:p>
    <w:p w:rsidR="0003620F" w:rsidRDefault="007B2957">
      <w:pPr>
        <w:pStyle w:val="Level3Number"/>
      </w:pPr>
      <w:r>
        <w:t>(c)</w:t>
      </w:r>
      <w:r>
        <w:tab/>
        <w:t>the right to erasure - you can ask us to erase your personal data;</w:t>
      </w:r>
    </w:p>
    <w:p w:rsidR="0003620F" w:rsidRDefault="007B2957">
      <w:pPr>
        <w:pStyle w:val="Level3Number"/>
      </w:pPr>
      <w:r>
        <w:t>(d)</w:t>
      </w:r>
      <w:r>
        <w:tab/>
        <w:t>the right to restrict processing - you c</w:t>
      </w:r>
      <w:r>
        <w:t>an ask use to restrict the processing of your personal data;</w:t>
      </w:r>
    </w:p>
    <w:p w:rsidR="0003620F" w:rsidRDefault="007B2957">
      <w:pPr>
        <w:pStyle w:val="Level3Number"/>
      </w:pPr>
      <w:r>
        <w:t>(e)</w:t>
      </w:r>
      <w:r>
        <w:tab/>
        <w:t>the right to object to processing - you can object to the processing of your personal data;</w:t>
      </w:r>
    </w:p>
    <w:p w:rsidR="0003620F" w:rsidRDefault="007B2957">
      <w:pPr>
        <w:pStyle w:val="Level3Number"/>
      </w:pPr>
      <w:r>
        <w:t>(f)</w:t>
      </w:r>
      <w:r>
        <w:tab/>
        <w:t xml:space="preserve">the right to data portability - you can ask that we transfer your personal data to another </w:t>
      </w:r>
      <w:proofErr w:type="spellStart"/>
      <w:r>
        <w:t>orga</w:t>
      </w:r>
      <w:r>
        <w:t>nisation</w:t>
      </w:r>
      <w:proofErr w:type="spellEnd"/>
      <w:r>
        <w:t xml:space="preserve"> or to you;</w:t>
      </w:r>
    </w:p>
    <w:p w:rsidR="0003620F" w:rsidRDefault="007B2957">
      <w:pPr>
        <w:pStyle w:val="Level3Number"/>
      </w:pPr>
      <w:r>
        <w:t>(g)</w:t>
      </w:r>
      <w:r>
        <w:tab/>
        <w:t>the right to complain to a supervisory authority - you can complain about our processing of your personal data; and</w:t>
      </w:r>
    </w:p>
    <w:p w:rsidR="0003620F" w:rsidRDefault="007B2957">
      <w:pPr>
        <w:pStyle w:val="Level3Number"/>
      </w:pPr>
      <w:r>
        <w:t>(h)</w:t>
      </w:r>
      <w:r>
        <w:tab/>
        <w:t>the right to withdraw consent - to the extent that the legal basis of our processing of your personal data is co</w:t>
      </w:r>
      <w:r>
        <w:t>nsent, you can withdraw that consent.</w:t>
      </w:r>
    </w:p>
    <w:p w:rsidR="0003620F" w:rsidRDefault="007B2957">
      <w:pPr>
        <w:pStyle w:val="Level2Number"/>
      </w:pPr>
      <w:r>
        <w:t>6.3</w:t>
      </w:r>
      <w:r>
        <w:tab/>
        <w:t xml:space="preserve">These rights are subject to certain limitations and exceptions. You can learn more about the rights of data subjects by visiting </w:t>
      </w:r>
      <w:hyperlink r:id="rId5">
        <w:r>
          <w:rPr>
            <w:rStyle w:val="InternetLink"/>
            <w:color w:val="0000FF"/>
          </w:rPr>
          <w:t>https://ico.org.uk/for-organisations/guide-to-data-protection/guide-to-the-general-data-protection-regulation-gdpr/individual-rights/</w:t>
        </w:r>
      </w:hyperlink>
      <w:r>
        <w:t>.</w:t>
      </w:r>
    </w:p>
    <w:p w:rsidR="0003620F" w:rsidRDefault="007B2957">
      <w:pPr>
        <w:pStyle w:val="Level2Number"/>
      </w:pPr>
      <w:r>
        <w:t>6.4</w:t>
      </w:r>
      <w:r>
        <w:tab/>
        <w:t>You may exercise any of your rights in relation t</w:t>
      </w:r>
      <w:r>
        <w:t xml:space="preserve">o your personal data </w:t>
      </w:r>
      <w:r>
        <w:t>by written notice to us, using the contact details set out below</w:t>
      </w:r>
      <w:r>
        <w:t>.</w:t>
      </w:r>
    </w:p>
    <w:p w:rsidR="0003620F" w:rsidRDefault="007B2957">
      <w:pPr>
        <w:pStyle w:val="Level1Heading"/>
        <w:outlineLvl w:val="3"/>
      </w:pPr>
      <w:r>
        <w:lastRenderedPageBreak/>
        <w:t>7.</w:t>
      </w:r>
      <w:r>
        <w:tab/>
        <w:t>About cookies</w:t>
      </w:r>
    </w:p>
    <w:p w:rsidR="0003620F" w:rsidRDefault="007B2957">
      <w:pPr>
        <w:pStyle w:val="Level2Number"/>
      </w:pPr>
      <w:r>
        <w:t>7.1</w:t>
      </w:r>
      <w:r>
        <w:tab/>
        <w:t>A cookie is a file containing an identifier (</w:t>
      </w:r>
      <w:r>
        <w:t>a string of letters and numbers) that is sent by a web server to a web browser and is stored by the b</w:t>
      </w:r>
      <w:r>
        <w:t>rowser. The identifier is then sent back to the server each time the browser requests a page from the server.</w:t>
      </w:r>
    </w:p>
    <w:p w:rsidR="0003620F" w:rsidRDefault="007B2957">
      <w:pPr>
        <w:pStyle w:val="Level2Number"/>
      </w:pPr>
      <w:r>
        <w:t>7.2</w:t>
      </w:r>
      <w:r>
        <w:tab/>
        <w:t>Cookies may be either "persistent" cookies or "session" cookies: a persistent cookie will be stored by a web browser and will remain valid unt</w:t>
      </w:r>
      <w:r>
        <w:t>il its set expiry date, unless deleted by the user before the expiry date; a session cookie, on the other hand, will expire at the end of the user session, when the web browser is closed.</w:t>
      </w:r>
    </w:p>
    <w:p w:rsidR="0003620F" w:rsidRDefault="007B2957">
      <w:pPr>
        <w:pStyle w:val="Level2Number"/>
      </w:pPr>
      <w:r>
        <w:t>7.3</w:t>
      </w:r>
      <w:r>
        <w:tab/>
        <w:t>Cookies do not typically contain any information that personally</w:t>
      </w:r>
      <w:r>
        <w:t xml:space="preserve"> identifies a user, but personal data that we store about you may be linked to the information stored in and obtained from cookies.</w:t>
      </w:r>
    </w:p>
    <w:p w:rsidR="0003620F" w:rsidRDefault="007B2957">
      <w:pPr>
        <w:pStyle w:val="Level1Heading"/>
        <w:outlineLvl w:val="3"/>
      </w:pPr>
      <w:r>
        <w:t>8.</w:t>
      </w:r>
      <w:r>
        <w:tab/>
        <w:t>Cookies that we use</w:t>
      </w:r>
    </w:p>
    <w:p w:rsidR="0003620F" w:rsidRDefault="007B2957">
      <w:pPr>
        <w:pStyle w:val="Level2Number"/>
      </w:pPr>
      <w:r>
        <w:t>8.1</w:t>
      </w:r>
      <w:r>
        <w:tab/>
        <w:t>We use cookies for the following purposes:</w:t>
      </w:r>
    </w:p>
    <w:p w:rsidR="0003620F" w:rsidRDefault="007B2957">
      <w:pPr>
        <w:pStyle w:val="Level3Number"/>
      </w:pPr>
      <w:r>
        <w:t>(a)</w:t>
      </w:r>
      <w:r>
        <w:tab/>
      </w:r>
      <w:r>
        <w:t xml:space="preserve">authentication and status - we use cookies </w:t>
      </w:r>
      <w:r>
        <w:t>to id</w:t>
      </w:r>
      <w:r>
        <w:t>entify you when you visit our website and as you navigate our website, and to determine if you are logged into the website (c</w:t>
      </w:r>
      <w:r>
        <w:t xml:space="preserve">ookies used for this purpose </w:t>
      </w:r>
      <w:proofErr w:type="gramStart"/>
      <w:r>
        <w:t>are:</w:t>
      </w:r>
      <w:proofErr w:type="gramEnd"/>
      <w:r>
        <w:t xml:space="preserve"> </w:t>
      </w:r>
      <w:r>
        <w:rPr>
          <w:i/>
          <w:iCs/>
        </w:rPr>
        <w:t>identify cookies)</w:t>
      </w:r>
      <w:r>
        <w:t>;</w:t>
      </w:r>
    </w:p>
    <w:p w:rsidR="0003620F" w:rsidRDefault="007B2957">
      <w:pPr>
        <w:pStyle w:val="Level3Number"/>
      </w:pPr>
      <w:r>
        <w:t>(b)</w:t>
      </w:r>
      <w:r>
        <w:tab/>
      </w:r>
      <w:proofErr w:type="spellStart"/>
      <w:r>
        <w:t>personalisation</w:t>
      </w:r>
      <w:proofErr w:type="spellEnd"/>
      <w:r>
        <w:t xml:space="preserve"> - we use cookies </w:t>
      </w:r>
      <w:r>
        <w:t>to store information about your p</w:t>
      </w:r>
      <w:r>
        <w:t xml:space="preserve">references and to </w:t>
      </w:r>
      <w:proofErr w:type="spellStart"/>
      <w:r>
        <w:t>personalise</w:t>
      </w:r>
      <w:proofErr w:type="spellEnd"/>
      <w:r>
        <w:t xml:space="preserve"> the website for you</w:t>
      </w:r>
      <w:r>
        <w:t xml:space="preserve"> (cookies used for this purpose </w:t>
      </w:r>
      <w:proofErr w:type="gramStart"/>
      <w:r>
        <w:t>are:</w:t>
      </w:r>
      <w:proofErr w:type="gramEnd"/>
      <w:r>
        <w:rPr>
          <w:i/>
          <w:iCs/>
        </w:rPr>
        <w:t xml:space="preserve"> </w:t>
      </w:r>
      <w:r>
        <w:rPr>
          <w:i/>
          <w:iCs/>
        </w:rPr>
        <w:t>identify cookies</w:t>
      </w:r>
      <w:r>
        <w:t>)</w:t>
      </w:r>
      <w:r>
        <w:t>;</w:t>
      </w:r>
    </w:p>
    <w:p w:rsidR="0003620F" w:rsidRDefault="007B2957">
      <w:pPr>
        <w:pStyle w:val="Level3Number"/>
      </w:pPr>
      <w:r>
        <w:t>(c)</w:t>
      </w:r>
      <w:r>
        <w:tab/>
      </w:r>
      <w:r>
        <w:t xml:space="preserve">security - we use cookies </w:t>
      </w:r>
      <w:r>
        <w:t>as an element of the security measures used to protect user accounts, including preventing fraudulent use of logi</w:t>
      </w:r>
      <w:r>
        <w:t>n credentials, and to protect our website and services generally</w:t>
      </w:r>
      <w:r>
        <w:t xml:space="preserve"> (cookies used for this purpose </w:t>
      </w:r>
      <w:proofErr w:type="gramStart"/>
      <w:r>
        <w:t>are:</w:t>
      </w:r>
      <w:proofErr w:type="gramEnd"/>
      <w:r>
        <w:t xml:space="preserve"> </w:t>
      </w:r>
      <w:r>
        <w:rPr>
          <w:i/>
          <w:iCs/>
        </w:rPr>
        <w:t>identify cookies</w:t>
      </w:r>
      <w:r>
        <w:t>)</w:t>
      </w:r>
      <w:r>
        <w:t>;</w:t>
      </w:r>
    </w:p>
    <w:p w:rsidR="0003620F" w:rsidRDefault="007B2957">
      <w:pPr>
        <w:pStyle w:val="Level3Number"/>
      </w:pPr>
      <w:r>
        <w:t>(d)</w:t>
      </w:r>
      <w:r>
        <w:tab/>
      </w:r>
      <w:r>
        <w:t xml:space="preserve">advertising - we use cookies </w:t>
      </w:r>
      <w:r>
        <w:t xml:space="preserve">to help us to display advertisements that will be relevant to you </w:t>
      </w:r>
      <w:r>
        <w:t xml:space="preserve">(cookies used for this purpose </w:t>
      </w:r>
      <w:proofErr w:type="gramStart"/>
      <w:r>
        <w:t>are:</w:t>
      </w:r>
      <w:proofErr w:type="gramEnd"/>
      <w:r>
        <w:t xml:space="preserve"> </w:t>
      </w:r>
      <w:r>
        <w:rPr>
          <w:i/>
          <w:iCs/>
        </w:rPr>
        <w:t>identify cookies</w:t>
      </w:r>
      <w:r>
        <w:t>)</w:t>
      </w:r>
      <w:r>
        <w:t>;</w:t>
      </w:r>
    </w:p>
    <w:p w:rsidR="0003620F" w:rsidRDefault="007B2957">
      <w:pPr>
        <w:pStyle w:val="Level3Number"/>
      </w:pPr>
      <w:r>
        <w:t>(e)</w:t>
      </w:r>
      <w:r>
        <w:tab/>
      </w:r>
      <w:r>
        <w:t xml:space="preserve">analysis - we use cookies </w:t>
      </w:r>
      <w:r>
        <w:t xml:space="preserve">to help us to </w:t>
      </w:r>
      <w:proofErr w:type="spellStart"/>
      <w:r>
        <w:t>analyse</w:t>
      </w:r>
      <w:proofErr w:type="spellEnd"/>
      <w:r>
        <w:t xml:space="preserve"> the use and performance of our website and s</w:t>
      </w:r>
      <w:r>
        <w:t>ervices</w:t>
      </w:r>
      <w:r>
        <w:t xml:space="preserve"> (cookies used for this purpose </w:t>
      </w:r>
      <w:proofErr w:type="gramStart"/>
      <w:r>
        <w:t>are:</w:t>
      </w:r>
      <w:proofErr w:type="gramEnd"/>
      <w:r>
        <w:t xml:space="preserve"> </w:t>
      </w:r>
      <w:r>
        <w:rPr>
          <w:i/>
          <w:iCs/>
        </w:rPr>
        <w:t>identify cookies</w:t>
      </w:r>
      <w:r>
        <w:t>)</w:t>
      </w:r>
      <w:r>
        <w:t>; and</w:t>
      </w:r>
    </w:p>
    <w:p w:rsidR="0003620F" w:rsidRDefault="007B2957">
      <w:pPr>
        <w:pStyle w:val="Level3Number"/>
      </w:pPr>
      <w:r>
        <w:t>(f)</w:t>
      </w:r>
      <w:r>
        <w:tab/>
      </w:r>
      <w:r>
        <w:t xml:space="preserve">cookie consent - we use cookies </w:t>
      </w:r>
      <w:r>
        <w:t>to store your preferences in relation to the use of cookies more generally</w:t>
      </w:r>
      <w:r>
        <w:t xml:space="preserve"> (cookies used for this purpose </w:t>
      </w:r>
      <w:proofErr w:type="gramStart"/>
      <w:r>
        <w:t>are:</w:t>
      </w:r>
      <w:proofErr w:type="gramEnd"/>
      <w:r>
        <w:t xml:space="preserve"> </w:t>
      </w:r>
      <w:r>
        <w:rPr>
          <w:i/>
          <w:iCs/>
        </w:rPr>
        <w:t>identify cookies</w:t>
      </w:r>
      <w:r>
        <w:t>)</w:t>
      </w:r>
      <w:r>
        <w:t>.</w:t>
      </w:r>
    </w:p>
    <w:p w:rsidR="0003620F" w:rsidRDefault="0003620F" w:rsidP="007B2957">
      <w:pPr>
        <w:pStyle w:val="Level3Number"/>
        <w:ind w:left="0" w:firstLine="0"/>
      </w:pPr>
    </w:p>
    <w:p w:rsidR="0003620F" w:rsidRDefault="007B2957">
      <w:pPr>
        <w:pStyle w:val="Level1Heading"/>
        <w:outlineLvl w:val="3"/>
      </w:pPr>
      <w:r>
        <w:t>9.</w:t>
      </w:r>
      <w:r>
        <w:tab/>
        <w:t>Cookies used by our service providers</w:t>
      </w:r>
    </w:p>
    <w:p w:rsidR="0003620F" w:rsidRDefault="007B2957">
      <w:pPr>
        <w:pStyle w:val="Level2Number"/>
      </w:pPr>
      <w:r>
        <w:t>9.1</w:t>
      </w:r>
      <w:r>
        <w:tab/>
        <w:t>Our service providers use cookies and those cookies may be stored on your computer when you visit our website.</w:t>
      </w:r>
    </w:p>
    <w:p w:rsidR="0003620F" w:rsidRDefault="007B2957" w:rsidP="007B2957">
      <w:pPr>
        <w:pStyle w:val="Level2Number"/>
      </w:pPr>
      <w:r>
        <w:t>9.2</w:t>
      </w:r>
      <w:r>
        <w:tab/>
      </w:r>
      <w:r>
        <w:t>We use Google Analytics. Google Analytics gathers information about the use of our website by means of cookies. The information gathered is used to create reports about the use of our website. You can find out more about Google's use of information by visi</w:t>
      </w:r>
      <w:r>
        <w:t xml:space="preserve">ting </w:t>
      </w:r>
      <w:hyperlink r:id="rId6">
        <w:r>
          <w:rPr>
            <w:rStyle w:val="InternetLink"/>
            <w:color w:val="0000FF"/>
          </w:rPr>
          <w:t>https://www.google.com/policies/privacy/partners/</w:t>
        </w:r>
      </w:hyperlink>
      <w:r>
        <w:t xml:space="preserve"> and you can review </w:t>
      </w:r>
      <w:r>
        <w:lastRenderedPageBreak/>
        <w:t xml:space="preserve">Google's privacy policy at </w:t>
      </w:r>
      <w:hyperlink r:id="rId7">
        <w:r>
          <w:rPr>
            <w:rStyle w:val="InternetLink"/>
            <w:color w:val="0000FF"/>
          </w:rPr>
          <w:t>https://policies.google.com/pri</w:t>
        </w:r>
        <w:r>
          <w:rPr>
            <w:rStyle w:val="InternetLink"/>
            <w:color w:val="0000FF"/>
          </w:rPr>
          <w:t>vacy</w:t>
        </w:r>
      </w:hyperlink>
      <w:r>
        <w:t>.</w:t>
      </w:r>
      <w:r>
        <w:t xml:space="preserve"> The relevant cookies </w:t>
      </w:r>
      <w:proofErr w:type="gramStart"/>
      <w:r>
        <w:t>are:</w:t>
      </w:r>
      <w:proofErr w:type="gramEnd"/>
      <w:r>
        <w:t xml:space="preserve"> </w:t>
      </w:r>
      <w:r>
        <w:rPr>
          <w:i/>
          <w:iCs/>
        </w:rPr>
        <w:t>identify cookies</w:t>
      </w:r>
      <w:r>
        <w:t>.</w:t>
      </w:r>
    </w:p>
    <w:p w:rsidR="0003620F" w:rsidRDefault="007B2957">
      <w:pPr>
        <w:pStyle w:val="Level1Heading"/>
        <w:outlineLvl w:val="3"/>
      </w:pPr>
      <w:r>
        <w:t>10.</w:t>
      </w:r>
      <w:r>
        <w:tab/>
        <w:t>Managing cookies</w:t>
      </w:r>
    </w:p>
    <w:p w:rsidR="0003620F" w:rsidRDefault="007B2957">
      <w:pPr>
        <w:pStyle w:val="Level2Number"/>
      </w:pPr>
      <w:r>
        <w:t>10.1</w:t>
      </w:r>
      <w:r>
        <w:tab/>
        <w:t>Most browsers allow you to refuse to accept cookies and to delete cookies. The methods for doing so vary from browser to browser, and from version to version. You can however obtain up-to-date information</w:t>
      </w:r>
      <w:r>
        <w:t xml:space="preserve"> about blocking and deleting cookies via these links:</w:t>
      </w:r>
    </w:p>
    <w:p w:rsidR="0003620F" w:rsidRDefault="007B2957">
      <w:pPr>
        <w:pStyle w:val="Level3Number"/>
      </w:pPr>
      <w:r>
        <w:t>(a)</w:t>
      </w:r>
      <w:r>
        <w:tab/>
      </w:r>
      <w:hyperlink r:id="rId8">
        <w:r>
          <w:rPr>
            <w:rStyle w:val="InternetLink"/>
            <w:color w:val="0000FF"/>
          </w:rPr>
          <w:t>https://support.google.com/chrome/answer/95647</w:t>
        </w:r>
      </w:hyperlink>
      <w:r>
        <w:t xml:space="preserve"> (Chrome);</w:t>
      </w:r>
    </w:p>
    <w:p w:rsidR="0003620F" w:rsidRDefault="007B2957">
      <w:pPr>
        <w:pStyle w:val="Level3Number"/>
      </w:pPr>
      <w:r>
        <w:t>(b)</w:t>
      </w:r>
      <w:r>
        <w:tab/>
      </w:r>
      <w:hyperlink r:id="rId9">
        <w:r>
          <w:rPr>
            <w:rStyle w:val="InternetLink"/>
            <w:color w:val="0000FF"/>
          </w:rPr>
          <w:t>https://support.mozilla.org/en-US/kb/enable-and-disable-cookies-website-preferences</w:t>
        </w:r>
      </w:hyperlink>
      <w:r>
        <w:t xml:space="preserve"> (Firefox);</w:t>
      </w:r>
    </w:p>
    <w:p w:rsidR="0003620F" w:rsidRDefault="007B2957">
      <w:pPr>
        <w:pStyle w:val="Level3Number"/>
      </w:pPr>
      <w:r>
        <w:t>(c)</w:t>
      </w:r>
      <w:r>
        <w:tab/>
      </w:r>
      <w:hyperlink r:id="rId10">
        <w:r>
          <w:rPr>
            <w:rStyle w:val="InternetLink"/>
            <w:color w:val="0000FF"/>
          </w:rPr>
          <w:t>https://help.opera.com/en/latest/security-and-priva</w:t>
        </w:r>
        <w:r>
          <w:rPr>
            <w:rStyle w:val="InternetLink"/>
            <w:color w:val="0000FF"/>
          </w:rPr>
          <w:t>cy/</w:t>
        </w:r>
      </w:hyperlink>
      <w:r>
        <w:t xml:space="preserve"> (Opera);</w:t>
      </w:r>
    </w:p>
    <w:p w:rsidR="0003620F" w:rsidRDefault="007B2957">
      <w:pPr>
        <w:pStyle w:val="Level3Number"/>
      </w:pPr>
      <w:r>
        <w:t>(d)</w:t>
      </w:r>
      <w:r>
        <w:tab/>
      </w:r>
      <w:hyperlink r:id="rId11">
        <w:r>
          <w:rPr>
            <w:rStyle w:val="InternetLink"/>
            <w:color w:val="0000FF"/>
          </w:rPr>
          <w:t>https://support.microsoft.com/en-gb/help/17442/windows-internet-explorer-delete-manage-cookies</w:t>
        </w:r>
      </w:hyperlink>
      <w:r>
        <w:t xml:space="preserve"> (Internet Explorer);</w:t>
      </w:r>
    </w:p>
    <w:p w:rsidR="0003620F" w:rsidRDefault="007B2957">
      <w:pPr>
        <w:pStyle w:val="Level3Number"/>
      </w:pPr>
      <w:r>
        <w:t>(e)</w:t>
      </w:r>
      <w:r>
        <w:tab/>
      </w:r>
      <w:hyperlink r:id="rId12">
        <w:r>
          <w:rPr>
            <w:rStyle w:val="InternetLink"/>
            <w:color w:val="0000FF"/>
          </w:rPr>
          <w:t>https://support.apple.com/en-gb/guide/safari/manage-cookies-and-website-data-sfri11471/mac</w:t>
        </w:r>
      </w:hyperlink>
      <w:r>
        <w:t xml:space="preserve"> (Safari); and</w:t>
      </w:r>
    </w:p>
    <w:p w:rsidR="0003620F" w:rsidRDefault="007B2957">
      <w:pPr>
        <w:pStyle w:val="Level3Number"/>
      </w:pPr>
      <w:r>
        <w:t>(f)</w:t>
      </w:r>
      <w:r>
        <w:tab/>
      </w:r>
      <w:hyperlink r:id="rId13">
        <w:r>
          <w:rPr>
            <w:rStyle w:val="InternetLink"/>
            <w:color w:val="0000FF"/>
          </w:rPr>
          <w:t>https://privacy.microsoft.com/en-us/windows-10-microsoft-edge-and-privacy</w:t>
        </w:r>
      </w:hyperlink>
      <w:r>
        <w:t xml:space="preserve"> (Edge).</w:t>
      </w:r>
    </w:p>
    <w:p w:rsidR="0003620F" w:rsidRDefault="0003620F" w:rsidP="007B2957">
      <w:pPr>
        <w:pStyle w:val="Level3Number"/>
        <w:ind w:left="0" w:firstLine="0"/>
      </w:pPr>
    </w:p>
    <w:p w:rsidR="0003620F" w:rsidRDefault="007B2957">
      <w:pPr>
        <w:pStyle w:val="Level2Number"/>
      </w:pPr>
      <w:r>
        <w:t>10.2</w:t>
      </w:r>
      <w:r>
        <w:tab/>
        <w:t>Blocking all cookies will have a negative impact upon the usability of many websites.</w:t>
      </w:r>
    </w:p>
    <w:p w:rsidR="0003620F" w:rsidRDefault="007B2957">
      <w:pPr>
        <w:pStyle w:val="Level2Number"/>
      </w:pPr>
      <w:r>
        <w:t>10.3</w:t>
      </w:r>
      <w:r>
        <w:tab/>
      </w:r>
      <w:r>
        <w:t>If you block cookies, you will not be able to use all the features on our website.</w:t>
      </w:r>
    </w:p>
    <w:p w:rsidR="0003620F" w:rsidRDefault="007B2957">
      <w:pPr>
        <w:pStyle w:val="Level1Heading"/>
        <w:outlineLvl w:val="3"/>
      </w:pPr>
      <w:r>
        <w:t>11.</w:t>
      </w:r>
      <w:r>
        <w:tab/>
        <w:t>Amendments</w:t>
      </w:r>
    </w:p>
    <w:p w:rsidR="0003620F" w:rsidRDefault="007B2957">
      <w:pPr>
        <w:pStyle w:val="Level2Number"/>
      </w:pPr>
      <w:r>
        <w:t>11.1</w:t>
      </w:r>
      <w:r>
        <w:tab/>
        <w:t>We may update this policy from time to time by publishing a new version on our website.</w:t>
      </w:r>
    </w:p>
    <w:p w:rsidR="0003620F" w:rsidRDefault="007B2957">
      <w:pPr>
        <w:pStyle w:val="Level2Number"/>
      </w:pPr>
      <w:r>
        <w:t>11.2</w:t>
      </w:r>
      <w:r>
        <w:tab/>
        <w:t>You should check this page occasionally to ensure you are ha</w:t>
      </w:r>
      <w:r>
        <w:t>ppy with any changes to this policy.</w:t>
      </w:r>
    </w:p>
    <w:p w:rsidR="0003620F" w:rsidRDefault="007B2957">
      <w:pPr>
        <w:pStyle w:val="Level2Number"/>
      </w:pPr>
      <w:r>
        <w:t>11.3</w:t>
      </w:r>
      <w:r>
        <w:tab/>
        <w:t xml:space="preserve">We </w:t>
      </w:r>
      <w:r>
        <w:t>may</w:t>
      </w:r>
      <w:r>
        <w:t xml:space="preserve"> notify you of </w:t>
      </w:r>
      <w:r>
        <w:t xml:space="preserve">significant changes </w:t>
      </w:r>
      <w:r>
        <w:t xml:space="preserve">to this policy </w:t>
      </w:r>
      <w:r>
        <w:t>by email</w:t>
      </w:r>
      <w:r>
        <w:t>.</w:t>
      </w:r>
    </w:p>
    <w:p w:rsidR="0003620F" w:rsidRDefault="007B2957">
      <w:pPr>
        <w:pStyle w:val="Level1Heading"/>
        <w:outlineLvl w:val="3"/>
      </w:pPr>
      <w:r>
        <w:t>12.</w:t>
      </w:r>
      <w:r>
        <w:tab/>
        <w:t>Our details</w:t>
      </w:r>
    </w:p>
    <w:p w:rsidR="0003620F" w:rsidRDefault="007B2957" w:rsidP="007B2957">
      <w:pPr>
        <w:pStyle w:val="Level2Number"/>
      </w:pPr>
      <w:r>
        <w:t>12.1</w:t>
      </w:r>
      <w:r>
        <w:tab/>
        <w:t>This website is owned and operated by Charlotte Englefield</w:t>
      </w:r>
      <w:r>
        <w:t>.</w:t>
      </w:r>
    </w:p>
    <w:p w:rsidR="0003620F" w:rsidRDefault="007B2957">
      <w:pPr>
        <w:pStyle w:val="Level2Number"/>
      </w:pPr>
      <w:r>
        <w:t>12.3</w:t>
      </w:r>
      <w:r>
        <w:tab/>
        <w:t xml:space="preserve">Our principal place of business is at 3 Balmoral Close, </w:t>
      </w:r>
      <w:proofErr w:type="spellStart"/>
      <w:r>
        <w:t>Chippenham</w:t>
      </w:r>
      <w:proofErr w:type="spellEnd"/>
      <w:r>
        <w:t>, Wiltshire SN14 0UT</w:t>
      </w:r>
      <w:r>
        <w:t>.</w:t>
      </w:r>
    </w:p>
    <w:p w:rsidR="0003620F" w:rsidRDefault="007B2957">
      <w:pPr>
        <w:pStyle w:val="Level2Number"/>
      </w:pPr>
      <w:r>
        <w:t>12.4</w:t>
      </w:r>
      <w:r>
        <w:tab/>
        <w:t>You can contact us:</w:t>
      </w:r>
    </w:p>
    <w:p w:rsidR="0003620F" w:rsidRDefault="007B2957">
      <w:pPr>
        <w:pStyle w:val="Level3Number"/>
      </w:pPr>
      <w:r>
        <w:t>(a)</w:t>
      </w:r>
      <w:r>
        <w:tab/>
      </w:r>
      <w:r>
        <w:t xml:space="preserve">by post, to </w:t>
      </w:r>
      <w:r>
        <w:t>the postal address given above</w:t>
      </w:r>
      <w:r>
        <w:t>;</w:t>
      </w:r>
    </w:p>
    <w:p w:rsidR="0003620F" w:rsidRDefault="007B2957">
      <w:pPr>
        <w:pStyle w:val="Level3Number"/>
      </w:pPr>
      <w:r>
        <w:t>(b)</w:t>
      </w:r>
      <w:r>
        <w:tab/>
      </w:r>
      <w:r>
        <w:t>using our website contact form</w:t>
      </w:r>
      <w:r>
        <w:t>;</w:t>
      </w:r>
    </w:p>
    <w:p w:rsidR="0003620F" w:rsidRDefault="007B2957">
      <w:pPr>
        <w:pStyle w:val="Level3Number"/>
      </w:pPr>
      <w:r>
        <w:t>(c)</w:t>
      </w:r>
      <w:r>
        <w:tab/>
      </w:r>
      <w:r>
        <w:t>by teleph</w:t>
      </w:r>
      <w:r>
        <w:t xml:space="preserve">one, on </w:t>
      </w:r>
      <w:r>
        <w:t>the contact number published on our website</w:t>
      </w:r>
      <w:r>
        <w:t>; or</w:t>
      </w:r>
    </w:p>
    <w:p w:rsidR="0003620F" w:rsidRDefault="007B2957">
      <w:pPr>
        <w:pStyle w:val="Level3Number"/>
      </w:pPr>
      <w:r>
        <w:t>(d)</w:t>
      </w:r>
      <w:r>
        <w:tab/>
      </w:r>
      <w:r>
        <w:t xml:space="preserve">by email, using </w:t>
      </w:r>
      <w:r>
        <w:t>the email address published on our website</w:t>
      </w:r>
      <w:r>
        <w:t>.</w:t>
      </w:r>
    </w:p>
    <w:p w:rsidR="0003620F" w:rsidRDefault="0003620F">
      <w:pPr>
        <w:pStyle w:val="Level3Number"/>
      </w:pPr>
    </w:p>
    <w:p w:rsidR="0003620F" w:rsidRDefault="007B2957">
      <w:pPr>
        <w:pStyle w:val="Level1Heading"/>
        <w:outlineLvl w:val="3"/>
      </w:pPr>
      <w:r>
        <w:t>13.</w:t>
      </w:r>
      <w:r>
        <w:tab/>
        <w:t>Data protection officer</w:t>
      </w:r>
    </w:p>
    <w:p w:rsidR="007B2957" w:rsidRDefault="007B2957">
      <w:pPr>
        <w:pStyle w:val="Level2Number"/>
      </w:pPr>
      <w:r>
        <w:t>13.1</w:t>
      </w:r>
      <w:r>
        <w:tab/>
      </w:r>
      <w:r>
        <w:t>Our data protection officer's contact details are:   Charlotte Englefield</w:t>
      </w:r>
    </w:p>
    <w:p w:rsidR="007B2957" w:rsidRDefault="007B2957">
      <w:pPr>
        <w:pStyle w:val="Level2Number"/>
      </w:pPr>
      <w:r>
        <w:tab/>
      </w:r>
      <w:r>
        <w:tab/>
      </w:r>
      <w:r>
        <w:tab/>
      </w:r>
      <w:r>
        <w:tab/>
      </w:r>
      <w:r>
        <w:tab/>
      </w:r>
      <w:r>
        <w:tab/>
      </w:r>
      <w:r>
        <w:tab/>
      </w:r>
      <w:r>
        <w:tab/>
        <w:t xml:space="preserve">          3 Balmoral Close</w:t>
      </w:r>
    </w:p>
    <w:p w:rsidR="0003620F" w:rsidRDefault="007B2957">
      <w:pPr>
        <w:pStyle w:val="Level2Number"/>
      </w:pPr>
      <w:r>
        <w:tab/>
      </w:r>
      <w:r>
        <w:tab/>
      </w:r>
      <w:r>
        <w:tab/>
      </w:r>
      <w:r>
        <w:tab/>
      </w:r>
      <w:r>
        <w:tab/>
      </w:r>
      <w:r>
        <w:tab/>
      </w:r>
      <w:r>
        <w:tab/>
      </w:r>
      <w:r>
        <w:tab/>
      </w:r>
      <w:r>
        <w:tab/>
      </w:r>
      <w:proofErr w:type="spellStart"/>
      <w:r>
        <w:t>Chippenham</w:t>
      </w:r>
      <w:proofErr w:type="spellEnd"/>
      <w:r>
        <w:t>,</w:t>
      </w:r>
    </w:p>
    <w:p w:rsidR="007B2957" w:rsidRDefault="007B2957">
      <w:pPr>
        <w:pStyle w:val="Level2Number"/>
      </w:pPr>
      <w:r>
        <w:tab/>
      </w:r>
      <w:r>
        <w:tab/>
      </w:r>
      <w:r>
        <w:tab/>
      </w:r>
      <w:r>
        <w:tab/>
      </w:r>
      <w:r>
        <w:tab/>
      </w:r>
      <w:r>
        <w:tab/>
      </w:r>
      <w:r>
        <w:tab/>
      </w:r>
      <w:r>
        <w:tab/>
      </w:r>
      <w:r>
        <w:tab/>
        <w:t>Wiltshire</w:t>
      </w:r>
    </w:p>
    <w:p w:rsidR="007B2957" w:rsidRDefault="007B2957">
      <w:pPr>
        <w:pStyle w:val="Level2Number"/>
      </w:pPr>
      <w:r>
        <w:tab/>
      </w:r>
      <w:r>
        <w:tab/>
      </w:r>
      <w:r>
        <w:tab/>
      </w:r>
      <w:r>
        <w:tab/>
      </w:r>
      <w:r>
        <w:tab/>
      </w:r>
      <w:r>
        <w:tab/>
      </w:r>
      <w:r>
        <w:tab/>
      </w:r>
      <w:r>
        <w:tab/>
      </w:r>
      <w:r>
        <w:tab/>
        <w:t>SN14 0UT</w:t>
      </w:r>
    </w:p>
    <w:p w:rsidR="007B2957" w:rsidRDefault="007B2957">
      <w:pPr>
        <w:pStyle w:val="Level2Number"/>
      </w:pPr>
      <w:r>
        <w:tab/>
      </w:r>
      <w:r>
        <w:tab/>
      </w:r>
      <w:r>
        <w:tab/>
      </w:r>
      <w:r>
        <w:tab/>
      </w:r>
      <w:r>
        <w:tab/>
      </w:r>
      <w:r>
        <w:tab/>
      </w:r>
      <w:r>
        <w:tab/>
      </w:r>
      <w:r>
        <w:tab/>
      </w:r>
      <w:r>
        <w:tab/>
        <w:t>07585 126483</w:t>
      </w:r>
    </w:p>
    <w:p w:rsidR="0003620F" w:rsidRDefault="007B2957">
      <w:r>
        <w:br w:type="page"/>
      </w:r>
    </w:p>
    <w:p w:rsidR="0003620F" w:rsidRDefault="0003620F"/>
    <w:sectPr w:rsidR="0003620F">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620F"/>
    <w:rsid w:val="0003620F"/>
    <w:rsid w:val="007B29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BE8A4C"/>
  <w15:docId w15:val="{515859E5-5C38-E449-B583-A1D01F9F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99"/>
    <w:semiHidden/>
    <w:unhideWhenUsed/>
    <w:rsid w:val="006E0FDA"/>
    <w:pPr>
      <w:spacing w:line="240" w:lineRule="auto"/>
    </w:pPr>
    <w:rPr>
      <w:rFonts w:ascii="Verdana" w:eastAsia="Verdana" w:hAnsi="Verdana" w:cs="Verdana"/>
      <w:color w:val="000000"/>
      <w:sz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 TargetMode="External"/><Relationship Id="rId13" Type="http://schemas.openxmlformats.org/officeDocument/2006/relationships/hyperlink" Target="https://privacy.microsoft.com/en-us/windows-10-microsoft-edge-and-privacy"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12" Type="http://schemas.openxmlformats.org/officeDocument/2006/relationships/hyperlink" Target="https://support.apple.com/en-gb/guide/safari/manage-cookies-and-website-data-sfri11471/m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policies/privacy/partners/"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https://ico.org.uk/for-organisations/guide-to-data-protection/guide-to-the-general-data-protection-regulation-gdpr/individual-rights/" TargetMode="External"/><Relationship Id="rId15" Type="http://schemas.openxmlformats.org/officeDocument/2006/relationships/theme" Target="theme/theme1.xml"/><Relationship Id="rId10" Type="http://schemas.openxmlformats.org/officeDocument/2006/relationships/hyperlink" Target="https://help.opera.com/en/latest/security-and-privacy/"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68B9-D024-EC43-B26A-FA34E205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dc:description/>
  <cp:lastModifiedBy>charlieenglefiel@aol.com</cp:lastModifiedBy>
  <cp:revision>1</cp:revision>
  <cp:lastPrinted>2020-03-05T12:11:00Z</cp:lastPrinted>
  <dcterms:created xsi:type="dcterms:W3CDTF">2012-01-10T09:29:00Z</dcterms:created>
  <dcterms:modified xsi:type="dcterms:W3CDTF">2020-03-07T21:34:00Z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